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1A2D85" w:rsidRDefault="00FB1F1B" w:rsidP="001A2D85">
      <w:pPr>
        <w:rPr>
          <w:rFonts w:ascii="Calibri" w:hAnsi="Calibri" w:cs="Calibri"/>
          <w:b/>
          <w:sz w:val="24"/>
          <w:szCs w:val="24"/>
        </w:rPr>
      </w:pPr>
      <w:bookmarkStart w:id="0" w:name="_Ref62473083"/>
      <w:r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Dotyczy: postępowania o udzielenie zamówienia publicz</w:t>
      </w:r>
      <w:r w:rsidR="001A2D85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nego prowadzone w trybie przetargu nieograniczonego</w:t>
      </w:r>
      <w:r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 xml:space="preserve"> ustawy  Prawo za</w:t>
      </w:r>
      <w:r w:rsidR="004A7F68"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mówień publicznych  na:</w:t>
      </w:r>
      <w:r w:rsidR="001A2D85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 xml:space="preserve"> </w:t>
      </w:r>
      <w:r w:rsidR="001A2D85" w:rsidRPr="001A2D85">
        <w:rPr>
          <w:rFonts w:ascii="Calibri" w:hAnsi="Calibri" w:cs="Calibri"/>
          <w:b/>
        </w:rPr>
        <w:t xml:space="preserve">Świadczenie  usługi konserwacji infrastruktury technicznej </w:t>
      </w:r>
      <w:r w:rsidR="001A2D85">
        <w:rPr>
          <w:rFonts w:ascii="Calibri" w:hAnsi="Calibri" w:cs="Calibri"/>
          <w:b/>
        </w:rPr>
        <w:t xml:space="preserve">na terenie </w:t>
      </w:r>
      <w:r w:rsidR="001A2D85" w:rsidRPr="001A2D85">
        <w:rPr>
          <w:rFonts w:ascii="Calibri" w:hAnsi="Calibri" w:cs="Calibri"/>
          <w:b/>
        </w:rPr>
        <w:t>Narodowego Instytutu Onkologii im. Marii Skłodowskiej-Curie Państwowego Instytutu Badawczego w Warszawie</w:t>
      </w:r>
    </w:p>
    <w:p w:rsidR="00FB1F1B" w:rsidRDefault="00FB1F1B" w:rsidP="001A2D85">
      <w:pPr>
        <w:pStyle w:val="NormalnyWeb"/>
        <w:tabs>
          <w:tab w:val="left" w:pos="2552"/>
        </w:tabs>
        <w:spacing w:before="0" w:beforeAutospacing="0" w:after="0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BC1E0B" w:rsidRPr="009C6EDD" w:rsidRDefault="00BC1E0B" w:rsidP="00FB1F1B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B26C11" w:rsidRPr="00B26C11" w:rsidRDefault="00EC1276" w:rsidP="00357EFC">
      <w:pPr>
        <w:jc w:val="both"/>
        <w:rPr>
          <w:rFonts w:asciiTheme="minorHAnsi" w:hAnsiTheme="minorHAnsi" w:cstheme="minorHAnsi"/>
          <w:b/>
          <w:u w:val="single"/>
        </w:rPr>
      </w:pPr>
      <w:r w:rsidRPr="0054609D">
        <w:rPr>
          <w:rFonts w:asciiTheme="minorHAnsi" w:hAnsiTheme="minorHAnsi" w:cstheme="minorHAnsi"/>
          <w:b/>
          <w:u w:val="single"/>
        </w:rPr>
        <w:t xml:space="preserve">Ja/my niżej podpisana(-ni) </w:t>
      </w:r>
      <w:r w:rsidR="00147E34" w:rsidRPr="0054609D">
        <w:rPr>
          <w:rFonts w:asciiTheme="minorHAnsi" w:hAnsiTheme="minorHAnsi" w:cstheme="minorHAnsi"/>
          <w:b/>
          <w:u w:val="single"/>
        </w:rPr>
        <w:t xml:space="preserve"> </w:t>
      </w:r>
      <w:r w:rsidR="005A539A" w:rsidRPr="0054609D">
        <w:rPr>
          <w:rFonts w:asciiTheme="minorHAnsi" w:hAnsiTheme="minorHAnsi" w:cstheme="minorHAnsi"/>
          <w:b/>
          <w:u w:val="single"/>
        </w:rPr>
        <w:t xml:space="preserve">ubiegając się o udzielenie zamówienia publicznego </w:t>
      </w:r>
      <w:r w:rsidR="00B26C11" w:rsidRPr="0054609D">
        <w:rPr>
          <w:rFonts w:asciiTheme="minorHAnsi" w:hAnsiTheme="minorHAnsi" w:cstheme="minorHAnsi"/>
          <w:b/>
          <w:u w:val="single"/>
        </w:rPr>
        <w:t>n</w:t>
      </w:r>
      <w:r w:rsidR="00B26C11" w:rsidRPr="0054609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E4279A" w:rsidRPr="00E4279A">
        <w:rPr>
          <w:rFonts w:ascii="Calibri" w:hAnsi="Calibri" w:cs="Calibri"/>
          <w:u w:val="single"/>
        </w:rPr>
        <w:t xml:space="preserve">Usługa konserwacji infrastruktury technicznej </w:t>
      </w:r>
      <w:r w:rsidR="00E4279A" w:rsidRPr="00E4279A">
        <w:rPr>
          <w:rStyle w:val="Pogrubienie"/>
          <w:rFonts w:ascii="Calibri" w:hAnsi="Calibri" w:cs="Calibri"/>
          <w:b w:val="0"/>
          <w:u w:val="single"/>
        </w:rPr>
        <w:t>Narodowego Instytutu Onkologii im. Marii Skłodowskiej-Curie - Państwowego Instytut Badawczy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EC1276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C526C2" w:rsidRDefault="00C526C2" w:rsidP="005A539A">
      <w:pPr>
        <w:rPr>
          <w:rFonts w:asciiTheme="minorHAnsi" w:hAnsiTheme="minorHAnsi" w:cstheme="minorHAnsi"/>
          <w:b/>
        </w:rPr>
      </w:pPr>
    </w:p>
    <w:p w:rsidR="007A1F7B" w:rsidRPr="009C6EDD" w:rsidRDefault="00B44AE1" w:rsidP="005A53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1 </w:t>
      </w:r>
      <w:r w:rsidR="00E9717F" w:rsidRPr="008915F2">
        <w:rPr>
          <w:rFonts w:ascii="Calibri" w:hAnsi="Calibri" w:cs="Calibri"/>
        </w:rPr>
        <w:t>Węzły cieplne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E2605" w:rsidRPr="005E2605" w:rsidRDefault="00B44AE1" w:rsidP="005E2605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 Część 2 </w:t>
      </w:r>
      <w:r w:rsidR="00E9717F" w:rsidRPr="008915F2">
        <w:rPr>
          <w:rFonts w:ascii="Calibri" w:hAnsi="Calibri" w:cs="Calibri"/>
        </w:rPr>
        <w:t>Agregaty wody lodowej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E2605" w:rsidRDefault="005E2605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E2605" w:rsidRPr="005E2605" w:rsidRDefault="00B44AE1" w:rsidP="005E2605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3 </w:t>
      </w:r>
      <w:r w:rsidR="00E9717F" w:rsidRPr="008915F2">
        <w:rPr>
          <w:rFonts w:ascii="Calibri" w:hAnsi="Calibri" w:cs="Calibri"/>
        </w:rPr>
        <w:t>Hydrofornia i studnie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E2605" w:rsidRDefault="005E2605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806C3D" w:rsidRPr="005E2605" w:rsidRDefault="00B44AE1" w:rsidP="00806C3D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4 </w:t>
      </w:r>
      <w:r w:rsidR="00E9717F">
        <w:rPr>
          <w:rFonts w:ascii="Calibri" w:hAnsi="Calibri" w:cs="Calibri"/>
          <w:color w:val="292631"/>
          <w:spacing w:val="4"/>
        </w:rPr>
        <w:t>S</w:t>
      </w:r>
      <w:r w:rsidR="00E9717F" w:rsidRPr="00EE1FF8">
        <w:rPr>
          <w:rFonts w:ascii="Calibri" w:hAnsi="Calibri" w:cs="Calibri"/>
          <w:color w:val="292631"/>
          <w:spacing w:val="4"/>
        </w:rPr>
        <w:t>tacja sprężarek</w:t>
      </w:r>
    </w:p>
    <w:p w:rsidR="00806C3D" w:rsidRPr="005E2605" w:rsidRDefault="00806C3D" w:rsidP="00806C3D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806C3D" w:rsidRPr="005E2605" w:rsidRDefault="00806C3D" w:rsidP="00806C3D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806C3D" w:rsidRPr="005E2605" w:rsidRDefault="00806C3D" w:rsidP="00806C3D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806C3D" w:rsidRPr="005E2605" w:rsidRDefault="00806C3D" w:rsidP="00806C3D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806C3D" w:rsidRPr="005E2605" w:rsidRDefault="00806C3D" w:rsidP="00806C3D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lastRenderedPageBreak/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E2605" w:rsidRDefault="005E2605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65CF1" w:rsidRPr="005E2605" w:rsidRDefault="00B44AE1" w:rsidP="00565CF1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5 </w:t>
      </w:r>
      <w:r w:rsidR="00E9717F">
        <w:rPr>
          <w:rFonts w:ascii="Calibri" w:hAnsi="Calibri" w:cs="Calibri"/>
          <w:color w:val="292631"/>
          <w:spacing w:val="4"/>
        </w:rPr>
        <w:t>S</w:t>
      </w:r>
      <w:r w:rsidR="00E9717F" w:rsidRPr="00EE1FF8">
        <w:rPr>
          <w:rFonts w:ascii="Calibri" w:hAnsi="Calibri" w:cs="Calibri"/>
          <w:color w:val="292631"/>
          <w:spacing w:val="4"/>
        </w:rPr>
        <w:t>tacja pomp próżniowych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65CF1" w:rsidRDefault="00565CF1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65CF1" w:rsidRPr="005E2605" w:rsidRDefault="00B44AE1" w:rsidP="00565CF1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6 </w:t>
      </w:r>
      <w:r w:rsidR="00E9717F">
        <w:rPr>
          <w:rFonts w:ascii="Calibri" w:hAnsi="Calibri" w:cs="Calibri"/>
          <w:color w:val="292631"/>
          <w:spacing w:val="4"/>
        </w:rPr>
        <w:t>I</w:t>
      </w:r>
      <w:r w:rsidR="00E9717F" w:rsidRPr="00EE1FF8">
        <w:rPr>
          <w:rFonts w:ascii="Calibri" w:hAnsi="Calibri" w:cs="Calibri"/>
          <w:color w:val="292631"/>
          <w:spacing w:val="4"/>
        </w:rPr>
        <w:t>nstalacja i odbiorniki gazu ziemnego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65CF1" w:rsidRDefault="00565CF1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65CF1" w:rsidRPr="005E2605" w:rsidRDefault="00B44AE1" w:rsidP="00565CF1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7 </w:t>
      </w:r>
      <w:r w:rsidR="00E9717F">
        <w:rPr>
          <w:rFonts w:ascii="Calibri" w:hAnsi="Calibri" w:cs="Calibri"/>
          <w:spacing w:val="4"/>
        </w:rPr>
        <w:t>K</w:t>
      </w:r>
      <w:r w:rsidR="00E9717F" w:rsidRPr="003E3A36">
        <w:rPr>
          <w:rFonts w:ascii="Calibri" w:hAnsi="Calibri" w:cs="Calibri"/>
          <w:spacing w:val="4"/>
        </w:rPr>
        <w:t>otły i urządzenia kotłowni gazowo – olejowej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65CF1" w:rsidRDefault="00565CF1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65CF1" w:rsidRPr="005E2605" w:rsidRDefault="00B44AE1" w:rsidP="00565CF1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8 </w:t>
      </w:r>
      <w:r w:rsidR="00E9717F" w:rsidRPr="00EE1FF8">
        <w:rPr>
          <w:rFonts w:ascii="Calibri" w:hAnsi="Calibri" w:cs="Calibri"/>
        </w:rPr>
        <w:t>Wentylacja mechaniczna, klimatyzacja  i agregaty chłodnicze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65CF1" w:rsidRPr="005E2605" w:rsidRDefault="00565CF1" w:rsidP="00565CF1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65CF1" w:rsidRDefault="00565CF1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274956" w:rsidRDefault="00274956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A72B35" w:rsidRPr="005E2605" w:rsidRDefault="00B44AE1" w:rsidP="00A72B35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lastRenderedPageBreak/>
        <w:t>Część 9</w:t>
      </w:r>
      <w:r w:rsidR="00E9717F">
        <w:rPr>
          <w:rFonts w:asciiTheme="minorHAnsi" w:hAnsiTheme="minorHAnsi" w:cs="Calibri"/>
          <w:b/>
          <w:szCs w:val="20"/>
        </w:rPr>
        <w:t xml:space="preserve"> </w:t>
      </w:r>
      <w:r w:rsidR="00E9717F">
        <w:rPr>
          <w:rFonts w:ascii="Calibri" w:hAnsi="Calibri" w:cs="Calibri"/>
          <w:color w:val="292631"/>
          <w:spacing w:val="4"/>
        </w:rPr>
        <w:t>C</w:t>
      </w:r>
      <w:r w:rsidR="00E9717F" w:rsidRPr="00EE1FF8">
        <w:rPr>
          <w:rFonts w:ascii="Calibri" w:hAnsi="Calibri" w:cs="Calibri"/>
          <w:color w:val="292631"/>
          <w:spacing w:val="4"/>
        </w:rPr>
        <w:t>hłodnie stacjonarne</w:t>
      </w:r>
      <w:r w:rsidR="00E9717F">
        <w:rPr>
          <w:rFonts w:ascii="Calibri" w:hAnsi="Calibri" w:cs="Calibri"/>
          <w:color w:val="292631"/>
          <w:spacing w:val="4"/>
        </w:rPr>
        <w:t>, szafy i witryny chłodnicze</w:t>
      </w:r>
    </w:p>
    <w:p w:rsidR="00A72B35" w:rsidRPr="005E2605" w:rsidRDefault="00A72B35" w:rsidP="00A72B3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A72B35" w:rsidRPr="005E2605" w:rsidRDefault="00A72B35" w:rsidP="00A72B3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A72B35" w:rsidRPr="005E2605" w:rsidRDefault="00A72B35" w:rsidP="00A72B3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A72B35" w:rsidRPr="005E2605" w:rsidRDefault="00A72B35" w:rsidP="00A72B3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A72B35" w:rsidRPr="005E2605" w:rsidRDefault="00A72B35" w:rsidP="00A72B3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E204CC" w:rsidRDefault="00E204C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E204CC" w:rsidRPr="005E2605" w:rsidRDefault="00B44AE1" w:rsidP="00E204CC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Część 10 </w:t>
      </w:r>
      <w:r w:rsidR="00E9717F">
        <w:rPr>
          <w:rFonts w:ascii="Calibri" w:hAnsi="Calibri" w:cs="Calibri"/>
          <w:color w:val="292631"/>
          <w:spacing w:val="4"/>
        </w:rPr>
        <w:t>Urządzenia zasilania bezprzewodowego UPS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E204CC" w:rsidRDefault="00E204C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E204CC" w:rsidRPr="00E9717F" w:rsidRDefault="00B44AE1" w:rsidP="00E9717F">
      <w:pPr>
        <w:jc w:val="both"/>
        <w:rPr>
          <w:rFonts w:ascii="Calibri" w:hAnsi="Calibri" w:cs="Calibri"/>
        </w:rPr>
      </w:pPr>
      <w:r>
        <w:rPr>
          <w:rFonts w:asciiTheme="minorHAnsi" w:hAnsiTheme="minorHAnsi" w:cs="Calibri"/>
          <w:b/>
        </w:rPr>
        <w:t>Część 11</w:t>
      </w:r>
      <w:r w:rsidR="00E9717F">
        <w:rPr>
          <w:rFonts w:asciiTheme="minorHAnsi" w:hAnsiTheme="minorHAnsi" w:cs="Calibri"/>
          <w:b/>
        </w:rPr>
        <w:t xml:space="preserve"> </w:t>
      </w:r>
      <w:r w:rsidR="00E9717F">
        <w:rPr>
          <w:rFonts w:ascii="Calibri" w:hAnsi="Calibri" w:cs="Calibri"/>
          <w:bCs/>
          <w:iCs/>
        </w:rPr>
        <w:t>Agregaty Prądotwórcze</w:t>
      </w:r>
      <w:r w:rsidR="00E9717F" w:rsidRPr="00F41BAA">
        <w:rPr>
          <w:rFonts w:ascii="Calibri" w:hAnsi="Calibri" w:cs="Calibri"/>
          <w:bCs/>
        </w:rPr>
        <w:t xml:space="preserve"> wraz z przynależnymi urządzeniami i instalacjami związanymi z pracą agregatów</w:t>
      </w:r>
      <w:r w:rsidR="00E9717F" w:rsidRPr="00F41BAA">
        <w:rPr>
          <w:rFonts w:ascii="Calibri" w:hAnsi="Calibri" w:cs="Calibri"/>
        </w:rPr>
        <w:t xml:space="preserve">. </w:t>
      </w:r>
      <w:r w:rsidR="00E9717F">
        <w:rPr>
          <w:rFonts w:ascii="Calibri" w:hAnsi="Calibri" w:cs="Calibri"/>
        </w:rPr>
        <w:t>Urządzenia</w:t>
      </w:r>
      <w:r w:rsidR="00E9717F" w:rsidRPr="00F41BAA">
        <w:rPr>
          <w:rFonts w:ascii="Calibri" w:hAnsi="Calibri" w:cs="Calibri"/>
        </w:rPr>
        <w:t xml:space="preserve"> Instalacji i armatury pompowni oleju napędowego do agregatu prądotwórczego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274956" w:rsidRDefault="00274956" w:rsidP="00274956">
      <w:pPr>
        <w:pStyle w:val="Bezodstpw"/>
        <w:rPr>
          <w:rFonts w:asciiTheme="minorHAnsi" w:hAnsiTheme="minorHAnsi" w:cs="Calibri"/>
          <w:szCs w:val="20"/>
        </w:rPr>
      </w:pPr>
    </w:p>
    <w:p w:rsidR="00274956" w:rsidRPr="005E2605" w:rsidRDefault="00274956" w:rsidP="00274956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E204CC" w:rsidRDefault="00E204C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E2605" w:rsidRDefault="005E2605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A2D85" w:rsidRPr="006B16D7" w:rsidRDefault="001A2D85" w:rsidP="001A2D85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1A2D85" w:rsidRPr="006B16D7" w:rsidRDefault="001A2D85" w:rsidP="001A2D85">
      <w:pPr>
        <w:pStyle w:val="Bezodstpw"/>
        <w:rPr>
          <w:rFonts w:asciiTheme="minorHAnsi" w:hAnsiTheme="minorHAnsi" w:cs="Calibri"/>
          <w:b/>
          <w:szCs w:val="20"/>
        </w:rPr>
      </w:pP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A2D85" w:rsidRPr="00184EA1" w:rsidRDefault="001A2D85" w:rsidP="001A2D85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8667D9" w:rsidRPr="008667D9" w:rsidRDefault="001A2D85" w:rsidP="008667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A2D85" w:rsidRDefault="001A2D85" w:rsidP="001A2D85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147E34">
        <w:rPr>
          <w:rFonts w:asciiTheme="minorHAnsi" w:hAnsiTheme="minorHAnsi" w:cs="Calibri"/>
          <w:b/>
          <w:szCs w:val="20"/>
        </w:rPr>
        <w:t>. 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>Oświadczam(-y)</w:t>
      </w:r>
      <w:r w:rsidRPr="00EC1276">
        <w:rPr>
          <w:rFonts w:asciiTheme="minorHAnsi" w:hAnsiTheme="minorHAnsi" w:cs="Arial"/>
        </w:rPr>
        <w:t xml:space="preserve">, że </w:t>
      </w:r>
      <w:r w:rsidRPr="00EC1276">
        <w:rPr>
          <w:rFonts w:asciiTheme="minorHAnsi" w:hAnsiTheme="minorHAnsi" w:cstheme="minorHAnsi"/>
        </w:rPr>
        <w:t xml:space="preserve">zapoznaliśmy się z treścią SWZ, a w szczególności z opisem przedmiotu zamówienia </w:t>
      </w:r>
      <w:r w:rsidRPr="00EC1276">
        <w:rPr>
          <w:rFonts w:asciiTheme="minorHAnsi" w:hAnsiTheme="minorHAnsi" w:cstheme="minorHAnsi"/>
        </w:rPr>
        <w:br/>
        <w:t>i z projektowanymi postanowieniami umowy oraz ze zmianami i wyjaśnieniami treści SWZ oraz, że wykonamy zamówienie na warunkach i zasadach określonych tam przez Zamawiającego;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>Oświadczam(-y)</w:t>
      </w:r>
      <w:r w:rsidRPr="00EC1276">
        <w:rPr>
          <w:rFonts w:asciiTheme="minorHAnsi" w:hAnsiTheme="minorHAnsi" w:cs="Arial"/>
        </w:rPr>
        <w:t xml:space="preserve">,  że </w:t>
      </w:r>
      <w:r w:rsidRPr="00EC1276">
        <w:rPr>
          <w:rFonts w:asciiTheme="minorHAnsi" w:hAnsiTheme="minorHAnsi" w:cstheme="minorHAnsi"/>
        </w:rPr>
        <w:t>przedmiot zamówienia zostanie wykonany zgodnie z terminami określonymi w SWZ;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lastRenderedPageBreak/>
        <w:t xml:space="preserve">Oświadczam(-y), </w:t>
      </w:r>
      <w:r w:rsidRPr="00EC1276">
        <w:rPr>
          <w:rFonts w:asciiTheme="minorHAnsi" w:eastAsiaTheme="minorHAnsi" w:hAnsiTheme="minorHAnsi" w:cs="Calibri"/>
          <w:lang w:eastAsia="en-US"/>
        </w:rPr>
        <w:t>że uzyskaliśmy wszelkie informacje niezbędne do prawidłowego</w:t>
      </w:r>
      <w:r w:rsidRPr="00EC1276">
        <w:rPr>
          <w:rFonts w:asciiTheme="minorHAnsi" w:eastAsiaTheme="minorHAnsi" w:hAnsiTheme="minorHAnsi" w:cs="Calibri"/>
          <w:szCs w:val="32"/>
          <w:lang w:eastAsia="en-US"/>
        </w:rPr>
        <w:t xml:space="preserve"> przygotowania i złożenia niniejszej oferty.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theme="minorHAnsi"/>
        </w:rPr>
        <w:t xml:space="preserve">Oświadczam(-my), że zapoznałem(-liśmy) się z warunkami zawartymi w projektowanych postanowieniach umowy, które zostaną wprowadzone do treści zawieranej umowy i akceptuję </w:t>
      </w:r>
      <w:proofErr w:type="spellStart"/>
      <w:r w:rsidRPr="00EC1276">
        <w:rPr>
          <w:rFonts w:asciiTheme="minorHAnsi" w:hAnsiTheme="minorHAnsi" w:cstheme="minorHAnsi"/>
        </w:rPr>
        <w:t>(-e</w:t>
      </w:r>
      <w:proofErr w:type="spellEnd"/>
      <w:r w:rsidRPr="00EC1276">
        <w:rPr>
          <w:rFonts w:asciiTheme="minorHAnsi" w:hAnsiTheme="minorHAnsi" w:cstheme="minorHAnsi"/>
        </w:rPr>
        <w:t xml:space="preserve">my) je </w:t>
      </w:r>
      <w:r w:rsidRPr="00EC1276">
        <w:rPr>
          <w:rFonts w:asciiTheme="minorHAnsi" w:hAnsiTheme="minorHAnsi" w:cstheme="minorHAnsi"/>
        </w:rPr>
        <w:br/>
        <w:t>w całości. W razie wybrania mojej (naszej) oferty zobowiązuję(-jemy) się do podpisania umowy na warunkach zawartych w projektowanych postanowieniach u</w:t>
      </w:r>
      <w:r w:rsidR="00101B50">
        <w:rPr>
          <w:rFonts w:asciiTheme="minorHAnsi" w:hAnsiTheme="minorHAnsi" w:cstheme="minorHAnsi"/>
        </w:rPr>
        <w:t xml:space="preserve">mowy stanowiących załącznik nr </w:t>
      </w:r>
      <w:bookmarkStart w:id="1" w:name="_GoBack"/>
      <w:bookmarkEnd w:id="1"/>
      <w:r w:rsidR="001A2D85">
        <w:rPr>
          <w:rFonts w:asciiTheme="minorHAnsi" w:hAnsiTheme="minorHAnsi" w:cstheme="minorHAnsi"/>
        </w:rPr>
        <w:t>8</w:t>
      </w:r>
      <w:r w:rsidRPr="00EC1276">
        <w:rPr>
          <w:rFonts w:asciiTheme="minorHAnsi" w:hAnsiTheme="minorHAnsi" w:cstheme="minorHAnsi"/>
        </w:rPr>
        <w:t xml:space="preserve"> do SWZ  oraz w miejscu i terminie określonym przez Zamawiającego.</w:t>
      </w:r>
    </w:p>
    <w:p w:rsidR="00EC1276" w:rsidRPr="00EC1276" w:rsidRDefault="00EC1276" w:rsidP="00EC1276">
      <w:pPr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EC1276">
        <w:rPr>
          <w:rFonts w:ascii="Calibri" w:hAnsi="Calibri"/>
          <w:bCs/>
        </w:rPr>
        <w:t>Zgodnie z treścią art. 225 ust. 2 ustawy PZP informuję, że wybór naszej  oferty:</w:t>
      </w:r>
    </w:p>
    <w:p w:rsidR="00EC1276" w:rsidRPr="00EC1276" w:rsidRDefault="00EC1276" w:rsidP="00EC1276">
      <w:pPr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EC1276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EC1276" w:rsidRPr="00EC1276" w:rsidRDefault="00EC1276" w:rsidP="00EC1276">
      <w:pPr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EC1276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5327"/>
        <w:gridCol w:w="3223"/>
      </w:tblGrid>
      <w:tr w:rsidR="00EC1276" w:rsidRPr="00EC1276" w:rsidTr="00CD438F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C1276" w:rsidRPr="00EC1276" w:rsidTr="00CD438F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8667D9" w:rsidRDefault="008667D9" w:rsidP="00E73743">
      <w:pPr>
        <w:tabs>
          <w:tab w:val="num" w:pos="1134"/>
          <w:tab w:val="left" w:pos="3752"/>
        </w:tabs>
        <w:spacing w:after="240"/>
        <w:jc w:val="both"/>
        <w:rPr>
          <w:rFonts w:asciiTheme="minorHAnsi" w:hAnsiTheme="minorHAnsi" w:cs="Calibri"/>
        </w:rPr>
      </w:pPr>
    </w:p>
    <w:p w:rsidR="00E73743" w:rsidRPr="00E73743" w:rsidRDefault="00E73743" w:rsidP="00E73743">
      <w:pPr>
        <w:tabs>
          <w:tab w:val="num" w:pos="1134"/>
          <w:tab w:val="left" w:pos="3752"/>
        </w:tabs>
        <w:spacing w:after="24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6.</w:t>
      </w:r>
      <w:r w:rsidR="00F82E8C" w:rsidRPr="00E73743">
        <w:rPr>
          <w:rFonts w:asciiTheme="minorHAnsi" w:hAnsiTheme="minorHAnsi" w:cs="Calibri"/>
        </w:rPr>
        <w:t>Informuję(-jemy)</w:t>
      </w:r>
      <w:r w:rsidR="00D15670" w:rsidRPr="00E7374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E73743" w:rsidRDefault="00AB55B4" w:rsidP="005F57E9">
      <w:pPr>
        <w:pStyle w:val="Akapitzlist"/>
        <w:numPr>
          <w:ilvl w:val="3"/>
          <w:numId w:val="1"/>
        </w:numPr>
        <w:tabs>
          <w:tab w:val="clear" w:pos="2880"/>
          <w:tab w:val="num" w:pos="1134"/>
          <w:tab w:val="left" w:pos="3752"/>
        </w:tabs>
        <w:spacing w:after="240"/>
        <w:ind w:left="284" w:hanging="2738"/>
        <w:jc w:val="both"/>
        <w:rPr>
          <w:rFonts w:asciiTheme="minorHAnsi" w:hAnsiTheme="minorHAnsi" w:cs="Calibri"/>
          <w:bCs/>
        </w:rPr>
      </w:pPr>
      <w:r w:rsidRPr="00E73743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E73743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1A2D85" w:rsidRDefault="001A2D85" w:rsidP="00E7374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Osoba(y) upoważnion</w:t>
      </w:r>
      <w:r w:rsidR="008667D9">
        <w:rPr>
          <w:rFonts w:asciiTheme="minorHAnsi" w:hAnsiTheme="minorHAnsi" w:cs="Calibri"/>
        </w:rPr>
        <w:t>a(</w:t>
      </w:r>
      <w:r>
        <w:rPr>
          <w:rFonts w:asciiTheme="minorHAnsi" w:hAnsiTheme="minorHAnsi" w:cs="Calibri"/>
        </w:rPr>
        <w:t>e</w:t>
      </w:r>
      <w:r w:rsidR="008667D9">
        <w:rPr>
          <w:rFonts w:asciiTheme="minorHAnsi" w:hAnsiTheme="minorHAnsi" w:cs="Calibri"/>
        </w:rPr>
        <w:t>) do zawarcia U</w:t>
      </w:r>
      <w:r>
        <w:rPr>
          <w:rFonts w:asciiTheme="minorHAnsi" w:hAnsiTheme="minorHAnsi" w:cs="Calibri"/>
        </w:rPr>
        <w:t>mowy:...........................................................................</w:t>
      </w:r>
    </w:p>
    <w:p w:rsidR="008667D9" w:rsidRPr="008667D9" w:rsidRDefault="008667D9" w:rsidP="008667D9">
      <w:pPr>
        <w:pStyle w:val="Akapitzlist"/>
        <w:spacing w:after="240"/>
        <w:ind w:left="360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>
        <w:rPr>
          <w:rFonts w:asciiTheme="minorHAnsi" w:hAnsiTheme="minorHAnsi" w:cs="Calibri"/>
          <w:i/>
          <w:sz w:val="18"/>
          <w:szCs w:val="18"/>
        </w:rPr>
        <w:t>imie</w:t>
      </w:r>
      <w:proofErr w:type="spellEnd"/>
      <w:r>
        <w:rPr>
          <w:rFonts w:asciiTheme="minorHAnsi" w:hAnsiTheme="minorHAnsi" w:cs="Calibri"/>
          <w:i/>
          <w:sz w:val="18"/>
          <w:szCs w:val="18"/>
        </w:rPr>
        <w:t>, nazwisko, stanowisko)</w:t>
      </w:r>
    </w:p>
    <w:p w:rsidR="001A2D85" w:rsidRPr="00394327" w:rsidRDefault="001A2D85" w:rsidP="001A2D85">
      <w:pPr>
        <w:pStyle w:val="Akapitzlist"/>
        <w:numPr>
          <w:ilvl w:val="0"/>
          <w:numId w:val="38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147E34">
        <w:rPr>
          <w:rFonts w:asciiTheme="minorHAnsi" w:hAnsiTheme="minorHAnsi" w:cs="Calibri"/>
        </w:rPr>
        <w:t>, że jesteśmy zw</w:t>
      </w:r>
      <w:r>
        <w:rPr>
          <w:rFonts w:asciiTheme="minorHAnsi" w:hAnsiTheme="minorHAnsi" w:cs="Calibri"/>
        </w:rPr>
        <w:t xml:space="preserve">iązani ofertą od dnia </w:t>
      </w:r>
      <w:r>
        <w:rPr>
          <w:rFonts w:asciiTheme="minorHAnsi" w:hAnsiTheme="minorHAnsi"/>
        </w:rPr>
        <w:t xml:space="preserve">upływu terminu składania ofert przez 90 dni. </w:t>
      </w:r>
      <w:r w:rsidRPr="00147E34">
        <w:rPr>
          <w:rFonts w:asciiTheme="minorHAnsi" w:hAnsiTheme="minorHAnsi"/>
        </w:rPr>
        <w:t>Na potwierdzenie tego wnieśliśmy wadium w wysokości ………………</w:t>
      </w:r>
      <w:r>
        <w:rPr>
          <w:rFonts w:asciiTheme="minorHAnsi" w:hAnsiTheme="minorHAnsi"/>
        </w:rPr>
        <w:t>……………………………..</w:t>
      </w:r>
      <w:r w:rsidRPr="00147E34">
        <w:rPr>
          <w:rFonts w:asciiTheme="minorHAnsi" w:hAnsiTheme="minorHAnsi"/>
        </w:rPr>
        <w:t xml:space="preserve">………….. PLN (słownie: </w:t>
      </w:r>
      <w:r w:rsidRPr="00147E34">
        <w:rPr>
          <w:rFonts w:asciiTheme="minorHAnsi" w:hAnsiTheme="minorHAnsi" w:cs="Calibri"/>
        </w:rPr>
        <w:t>………..</w:t>
      </w:r>
      <w:r w:rsidRPr="00147E34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>.....</w:t>
      </w:r>
      <w:r w:rsidRPr="00147E34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PLN) w postaci ………………………….…</w:t>
      </w:r>
      <w:r w:rsidRPr="00147E34">
        <w:rPr>
          <w:rFonts w:asciiTheme="minorHAnsi" w:hAnsiTheme="minorHAnsi"/>
        </w:rPr>
        <w:t xml:space="preserve">.................................................................... </w:t>
      </w:r>
    </w:p>
    <w:p w:rsidR="001A2D85" w:rsidRPr="00394327" w:rsidRDefault="001A2D85" w:rsidP="001A2D85">
      <w:pPr>
        <w:pStyle w:val="Akapitzlist"/>
        <w:numPr>
          <w:ilvl w:val="0"/>
          <w:numId w:val="38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394327">
        <w:rPr>
          <w:rFonts w:asciiTheme="minorHAnsi" w:hAnsiTheme="minorHAnsi" w:cstheme="minorHAnsi"/>
          <w:bCs/>
          <w:iCs/>
          <w:spacing w:val="-6"/>
        </w:rPr>
        <w:t xml:space="preserve">Wadium należy zwrócić na nr konta : ………………………………. w Banku……………………. / W przypadku wniesienia wadium w formie innej niż w pieniądzu, </w:t>
      </w:r>
      <w:r w:rsidRPr="00394327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gwaranta/poręczyciela……………………………………</w:t>
      </w:r>
    </w:p>
    <w:p w:rsidR="005A06A3" w:rsidRPr="001A2D85" w:rsidRDefault="001A2D85" w:rsidP="001A2D85">
      <w:pPr>
        <w:numPr>
          <w:ilvl w:val="0"/>
          <w:numId w:val="37"/>
        </w:numPr>
        <w:spacing w:after="60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</w:t>
      </w:r>
      <w:r>
        <w:rPr>
          <w:rFonts w:asciiTheme="minorHAnsi" w:hAnsiTheme="minorHAnsi"/>
        </w:rPr>
        <w:t>...........................................................</w:t>
      </w:r>
      <w:r w:rsidRPr="006B16D7">
        <w:rPr>
          <w:rFonts w:asciiTheme="minorHAnsi" w:hAnsiTheme="minorHAnsi"/>
        </w:rPr>
        <w:t xml:space="preserve"> </w:t>
      </w:r>
      <w:r w:rsidRPr="00C66579">
        <w:rPr>
          <w:rFonts w:asciiTheme="minorHAnsi" w:hAnsiTheme="minorHAnsi"/>
        </w:rPr>
        <w:t>W przypadku wniesienia wadium w formie innej niż pieniądz oświadczenie o zwolnieniu wadium należy przesłać na poniż</w:t>
      </w:r>
      <w:r>
        <w:rPr>
          <w:rFonts w:asciiTheme="minorHAnsi" w:hAnsiTheme="minorHAnsi"/>
        </w:rPr>
        <w:t xml:space="preserve">szy adres poczty elektronicznej </w:t>
      </w:r>
      <w:r w:rsidRPr="00C66579">
        <w:rPr>
          <w:rFonts w:asciiTheme="minorHAnsi" w:hAnsiTheme="minorHAnsi"/>
        </w:rPr>
        <w:t>gwaranta/poręczyciela</w:t>
      </w:r>
      <w:r>
        <w:rPr>
          <w:rFonts w:asciiTheme="minorHAnsi" w:hAnsiTheme="minorHAnsi"/>
        </w:rPr>
        <w:t xml:space="preserve"> </w:t>
      </w:r>
      <w:r w:rsidRPr="00C66579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…..</w:t>
      </w:r>
    </w:p>
    <w:p w:rsidR="00DD4C23" w:rsidRDefault="00DD4C23" w:rsidP="001A2D85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p w:rsidR="008667D9" w:rsidRDefault="008667D9" w:rsidP="008667D9">
      <w:pPr>
        <w:spacing w:after="120" w:line="276" w:lineRule="auto"/>
        <w:jc w:val="both"/>
        <w:rPr>
          <w:rFonts w:asciiTheme="minorHAnsi" w:hAnsiTheme="minorHAnsi" w:cs="Segoe UI"/>
        </w:rPr>
      </w:pPr>
    </w:p>
    <w:p w:rsidR="008667D9" w:rsidRDefault="008667D9" w:rsidP="008667D9">
      <w:pPr>
        <w:spacing w:after="120" w:line="276" w:lineRule="auto"/>
        <w:jc w:val="both"/>
        <w:rPr>
          <w:rFonts w:asciiTheme="minorHAnsi" w:hAnsiTheme="minorHAnsi" w:cs="Segoe UI"/>
        </w:rPr>
      </w:pPr>
    </w:p>
    <w:p w:rsidR="008667D9" w:rsidRPr="008667D9" w:rsidRDefault="008667D9" w:rsidP="008667D9">
      <w:pPr>
        <w:spacing w:after="120" w:line="276" w:lineRule="auto"/>
        <w:jc w:val="both"/>
        <w:rPr>
          <w:rFonts w:asciiTheme="minorHAnsi" w:hAnsiTheme="minorHAnsi" w:cs="Segoe U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EC1276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C1276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1A2D85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EC1276" w:rsidRPr="00AD0D2D" w:rsidRDefault="00EC1276" w:rsidP="001A2D85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EC1276" w:rsidRPr="00CA764F" w:rsidRDefault="00EC1276" w:rsidP="00E93737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1A2D85">
      <w:pPr>
        <w:pStyle w:val="Akapitzlist"/>
        <w:numPr>
          <w:ilvl w:val="0"/>
          <w:numId w:val="39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9C6EDD" w:rsidRDefault="00C36D3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>
        <w:rPr>
          <w:rFonts w:asciiTheme="minorHAnsi" w:hAnsiTheme="minorHAnsi" w:cs="Segoe UI"/>
        </w:rPr>
        <w:tab/>
      </w:r>
      <w:r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>…………………………</w:t>
      </w:r>
    </w:p>
    <w:p w:rsidR="00F019A9" w:rsidRPr="009F20DE" w:rsidRDefault="00F019A9" w:rsidP="00F019A9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F019A9" w:rsidRDefault="00F019A9" w:rsidP="00F019A9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019A9" w:rsidRPr="00534DBB" w:rsidRDefault="003928DB" w:rsidP="00F019A9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F019A9">
        <w:rPr>
          <w:rFonts w:ascii="Calibri" w:hAnsi="Calibri" w:cs="Calibri"/>
          <w:sz w:val="20"/>
          <w:u w:val="none"/>
        </w:rPr>
        <w:t xml:space="preserve"> </w:t>
      </w:r>
      <w:r w:rsidR="00F019A9"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76342B" w:rsidRDefault="0076342B"/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01" w:rsidRDefault="00712A01" w:rsidP="00392B38">
      <w:r>
        <w:separator/>
      </w:r>
    </w:p>
  </w:endnote>
  <w:endnote w:type="continuationSeparator" w:id="0">
    <w:p w:rsidR="00712A01" w:rsidRDefault="00712A0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432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01" w:rsidRDefault="00712A01" w:rsidP="00392B38">
      <w:r>
        <w:separator/>
      </w:r>
    </w:p>
  </w:footnote>
  <w:footnote w:type="continuationSeparator" w:id="0">
    <w:p w:rsidR="00712A01" w:rsidRDefault="00712A01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4328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495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4956">
          <w:rPr>
            <w:rFonts w:ascii="Calibri" w:hAnsi="Calibri" w:cs="Calibri"/>
            <w:b/>
            <w:bCs/>
            <w:noProof/>
            <w:sz w:val="16"/>
            <w:szCs w:val="16"/>
          </w:rPr>
          <w:t>6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B44AE1">
      <w:rPr>
        <w:rFonts w:ascii="Calibri" w:hAnsi="Calibri"/>
        <w:sz w:val="18"/>
        <w:szCs w:val="18"/>
      </w:rPr>
      <w:t>PN-134/23</w:t>
    </w:r>
    <w:r w:rsidR="001A2D85">
      <w:rPr>
        <w:rFonts w:ascii="Calibri" w:hAnsi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495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495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B4328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B44AE1">
      <w:rPr>
        <w:rFonts w:ascii="Calibri" w:hAnsi="Calibri"/>
      </w:rPr>
      <w:t>PN-134/23</w:t>
    </w:r>
    <w:r w:rsidR="001A2D85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6EE04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61955A4"/>
    <w:multiLevelType w:val="hybridMultilevel"/>
    <w:tmpl w:val="93301450"/>
    <w:lvl w:ilvl="0" w:tplc="039CE7D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F5C8DA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46F2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040BF"/>
    <w:multiLevelType w:val="hybridMultilevel"/>
    <w:tmpl w:val="446EC1AA"/>
    <w:lvl w:ilvl="0" w:tplc="878C78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8674E"/>
    <w:multiLevelType w:val="multilevel"/>
    <w:tmpl w:val="7DB0319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9"/>
  </w:num>
  <w:num w:numId="30">
    <w:abstractNumId w:val="4"/>
  </w:num>
  <w:num w:numId="31">
    <w:abstractNumId w:val="13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6D28"/>
    <w:rsid w:val="000072D0"/>
    <w:rsid w:val="00012B51"/>
    <w:rsid w:val="00025106"/>
    <w:rsid w:val="00027459"/>
    <w:rsid w:val="0003104B"/>
    <w:rsid w:val="00034701"/>
    <w:rsid w:val="00057C5A"/>
    <w:rsid w:val="00083193"/>
    <w:rsid w:val="000868EF"/>
    <w:rsid w:val="000A0907"/>
    <w:rsid w:val="000B4F43"/>
    <w:rsid w:val="000C026A"/>
    <w:rsid w:val="000E3D42"/>
    <w:rsid w:val="000E563C"/>
    <w:rsid w:val="000F1CD2"/>
    <w:rsid w:val="000F71DC"/>
    <w:rsid w:val="00101B50"/>
    <w:rsid w:val="001027E4"/>
    <w:rsid w:val="00106021"/>
    <w:rsid w:val="00111502"/>
    <w:rsid w:val="00120331"/>
    <w:rsid w:val="0012564C"/>
    <w:rsid w:val="0012638D"/>
    <w:rsid w:val="00132BFC"/>
    <w:rsid w:val="0014069D"/>
    <w:rsid w:val="001471C1"/>
    <w:rsid w:val="00147E34"/>
    <w:rsid w:val="00151865"/>
    <w:rsid w:val="00156B5C"/>
    <w:rsid w:val="00163A23"/>
    <w:rsid w:val="0016426C"/>
    <w:rsid w:val="00167689"/>
    <w:rsid w:val="001707EB"/>
    <w:rsid w:val="00173490"/>
    <w:rsid w:val="0017584F"/>
    <w:rsid w:val="001902AA"/>
    <w:rsid w:val="00190AD6"/>
    <w:rsid w:val="00194D94"/>
    <w:rsid w:val="001A2D85"/>
    <w:rsid w:val="001A38A8"/>
    <w:rsid w:val="001A78EC"/>
    <w:rsid w:val="001C1731"/>
    <w:rsid w:val="001C3227"/>
    <w:rsid w:val="001C7E88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746D6"/>
    <w:rsid w:val="00274956"/>
    <w:rsid w:val="00282B1D"/>
    <w:rsid w:val="00287F96"/>
    <w:rsid w:val="00290C69"/>
    <w:rsid w:val="002976A9"/>
    <w:rsid w:val="002A2F32"/>
    <w:rsid w:val="002A3913"/>
    <w:rsid w:val="002B037E"/>
    <w:rsid w:val="002E12C8"/>
    <w:rsid w:val="002E2E33"/>
    <w:rsid w:val="002F6ABD"/>
    <w:rsid w:val="00304C39"/>
    <w:rsid w:val="00323F67"/>
    <w:rsid w:val="00330780"/>
    <w:rsid w:val="0033310D"/>
    <w:rsid w:val="00336F68"/>
    <w:rsid w:val="0034775C"/>
    <w:rsid w:val="00357EFC"/>
    <w:rsid w:val="003667ED"/>
    <w:rsid w:val="00371232"/>
    <w:rsid w:val="00374C57"/>
    <w:rsid w:val="00382832"/>
    <w:rsid w:val="00383550"/>
    <w:rsid w:val="0038479C"/>
    <w:rsid w:val="003928DB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1C01"/>
    <w:rsid w:val="003E7682"/>
    <w:rsid w:val="003F5E43"/>
    <w:rsid w:val="003F6BEA"/>
    <w:rsid w:val="00402E07"/>
    <w:rsid w:val="00414E94"/>
    <w:rsid w:val="00424EFB"/>
    <w:rsid w:val="00426B8F"/>
    <w:rsid w:val="00454277"/>
    <w:rsid w:val="00461D08"/>
    <w:rsid w:val="00464143"/>
    <w:rsid w:val="00465808"/>
    <w:rsid w:val="004879FD"/>
    <w:rsid w:val="00493A93"/>
    <w:rsid w:val="004A24A4"/>
    <w:rsid w:val="004A7F68"/>
    <w:rsid w:val="004C0BE5"/>
    <w:rsid w:val="004C22C4"/>
    <w:rsid w:val="004C3268"/>
    <w:rsid w:val="004D10A2"/>
    <w:rsid w:val="004E19E2"/>
    <w:rsid w:val="004E2E51"/>
    <w:rsid w:val="004E75B2"/>
    <w:rsid w:val="004F5C5B"/>
    <w:rsid w:val="00506206"/>
    <w:rsid w:val="00510693"/>
    <w:rsid w:val="00513663"/>
    <w:rsid w:val="00514310"/>
    <w:rsid w:val="00520C19"/>
    <w:rsid w:val="00522624"/>
    <w:rsid w:val="0054609D"/>
    <w:rsid w:val="00547368"/>
    <w:rsid w:val="00551671"/>
    <w:rsid w:val="00562011"/>
    <w:rsid w:val="00565CF1"/>
    <w:rsid w:val="00570B3D"/>
    <w:rsid w:val="00575B15"/>
    <w:rsid w:val="005813CD"/>
    <w:rsid w:val="00591705"/>
    <w:rsid w:val="005A06A3"/>
    <w:rsid w:val="005A539A"/>
    <w:rsid w:val="005B1404"/>
    <w:rsid w:val="005B6F71"/>
    <w:rsid w:val="005B7965"/>
    <w:rsid w:val="005C3620"/>
    <w:rsid w:val="005D48AE"/>
    <w:rsid w:val="005D7A62"/>
    <w:rsid w:val="005E060B"/>
    <w:rsid w:val="005E2605"/>
    <w:rsid w:val="005F2B22"/>
    <w:rsid w:val="00613CBE"/>
    <w:rsid w:val="00620A1F"/>
    <w:rsid w:val="0062154F"/>
    <w:rsid w:val="00633973"/>
    <w:rsid w:val="006418FD"/>
    <w:rsid w:val="0065133F"/>
    <w:rsid w:val="00651D7A"/>
    <w:rsid w:val="00666615"/>
    <w:rsid w:val="006771B9"/>
    <w:rsid w:val="00694B02"/>
    <w:rsid w:val="006B1610"/>
    <w:rsid w:val="006B2428"/>
    <w:rsid w:val="006C793E"/>
    <w:rsid w:val="006E52EA"/>
    <w:rsid w:val="006F20E0"/>
    <w:rsid w:val="006F4135"/>
    <w:rsid w:val="00712A01"/>
    <w:rsid w:val="00713E79"/>
    <w:rsid w:val="00717C98"/>
    <w:rsid w:val="00720237"/>
    <w:rsid w:val="00742837"/>
    <w:rsid w:val="007502C1"/>
    <w:rsid w:val="007506C2"/>
    <w:rsid w:val="0076342B"/>
    <w:rsid w:val="00763DC7"/>
    <w:rsid w:val="00763F9F"/>
    <w:rsid w:val="00772E60"/>
    <w:rsid w:val="007955E9"/>
    <w:rsid w:val="007A1F7B"/>
    <w:rsid w:val="007D744B"/>
    <w:rsid w:val="007E6443"/>
    <w:rsid w:val="007E658A"/>
    <w:rsid w:val="007F7319"/>
    <w:rsid w:val="00806C3D"/>
    <w:rsid w:val="00813495"/>
    <w:rsid w:val="00822119"/>
    <w:rsid w:val="00823CCF"/>
    <w:rsid w:val="00833909"/>
    <w:rsid w:val="008540A3"/>
    <w:rsid w:val="00865AFE"/>
    <w:rsid w:val="008667D9"/>
    <w:rsid w:val="00866C94"/>
    <w:rsid w:val="00870BBA"/>
    <w:rsid w:val="008756F9"/>
    <w:rsid w:val="00881FA7"/>
    <w:rsid w:val="00884FB3"/>
    <w:rsid w:val="0089471B"/>
    <w:rsid w:val="008A24FB"/>
    <w:rsid w:val="008B08CB"/>
    <w:rsid w:val="00900284"/>
    <w:rsid w:val="0090503E"/>
    <w:rsid w:val="0091071F"/>
    <w:rsid w:val="00931609"/>
    <w:rsid w:val="00936B4D"/>
    <w:rsid w:val="009432F6"/>
    <w:rsid w:val="009442D6"/>
    <w:rsid w:val="00952208"/>
    <w:rsid w:val="00954040"/>
    <w:rsid w:val="0096303F"/>
    <w:rsid w:val="00966373"/>
    <w:rsid w:val="009B71ED"/>
    <w:rsid w:val="009B73B4"/>
    <w:rsid w:val="009C320C"/>
    <w:rsid w:val="009C6288"/>
    <w:rsid w:val="009C6EDD"/>
    <w:rsid w:val="009E1574"/>
    <w:rsid w:val="009F1C00"/>
    <w:rsid w:val="009F3EB3"/>
    <w:rsid w:val="00A0006C"/>
    <w:rsid w:val="00A01AE0"/>
    <w:rsid w:val="00A063FE"/>
    <w:rsid w:val="00A12713"/>
    <w:rsid w:val="00A22627"/>
    <w:rsid w:val="00A56328"/>
    <w:rsid w:val="00A60DB4"/>
    <w:rsid w:val="00A72B35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E08B0"/>
    <w:rsid w:val="00AF7D2C"/>
    <w:rsid w:val="00B0535C"/>
    <w:rsid w:val="00B20457"/>
    <w:rsid w:val="00B26C11"/>
    <w:rsid w:val="00B40979"/>
    <w:rsid w:val="00B4328D"/>
    <w:rsid w:val="00B44AE1"/>
    <w:rsid w:val="00B509DB"/>
    <w:rsid w:val="00B62831"/>
    <w:rsid w:val="00B71A77"/>
    <w:rsid w:val="00B71F92"/>
    <w:rsid w:val="00B77DD1"/>
    <w:rsid w:val="00B8760E"/>
    <w:rsid w:val="00B912FC"/>
    <w:rsid w:val="00B91757"/>
    <w:rsid w:val="00BC06B7"/>
    <w:rsid w:val="00BC1E0B"/>
    <w:rsid w:val="00BD04D7"/>
    <w:rsid w:val="00BD1A27"/>
    <w:rsid w:val="00BD6768"/>
    <w:rsid w:val="00BE37CC"/>
    <w:rsid w:val="00C03197"/>
    <w:rsid w:val="00C30EC5"/>
    <w:rsid w:val="00C36D36"/>
    <w:rsid w:val="00C40651"/>
    <w:rsid w:val="00C524FA"/>
    <w:rsid w:val="00C526C2"/>
    <w:rsid w:val="00C61FAF"/>
    <w:rsid w:val="00C81880"/>
    <w:rsid w:val="00C97426"/>
    <w:rsid w:val="00CA24A7"/>
    <w:rsid w:val="00CA271A"/>
    <w:rsid w:val="00CA764F"/>
    <w:rsid w:val="00CD239B"/>
    <w:rsid w:val="00CD5F51"/>
    <w:rsid w:val="00CD75BE"/>
    <w:rsid w:val="00CD7756"/>
    <w:rsid w:val="00CD7DA7"/>
    <w:rsid w:val="00D00FFE"/>
    <w:rsid w:val="00D024C3"/>
    <w:rsid w:val="00D15670"/>
    <w:rsid w:val="00D15714"/>
    <w:rsid w:val="00D15A28"/>
    <w:rsid w:val="00D21DB2"/>
    <w:rsid w:val="00D22F56"/>
    <w:rsid w:val="00D260B8"/>
    <w:rsid w:val="00D43916"/>
    <w:rsid w:val="00D526D4"/>
    <w:rsid w:val="00D70D02"/>
    <w:rsid w:val="00D9509A"/>
    <w:rsid w:val="00D97880"/>
    <w:rsid w:val="00DB40D5"/>
    <w:rsid w:val="00DB72A5"/>
    <w:rsid w:val="00DC4CF2"/>
    <w:rsid w:val="00DC5893"/>
    <w:rsid w:val="00DD1EFE"/>
    <w:rsid w:val="00DD4C23"/>
    <w:rsid w:val="00DD66A9"/>
    <w:rsid w:val="00DD6AF3"/>
    <w:rsid w:val="00DF1A87"/>
    <w:rsid w:val="00DF6515"/>
    <w:rsid w:val="00E105D4"/>
    <w:rsid w:val="00E1273C"/>
    <w:rsid w:val="00E204CC"/>
    <w:rsid w:val="00E2249B"/>
    <w:rsid w:val="00E24A38"/>
    <w:rsid w:val="00E37AFF"/>
    <w:rsid w:val="00E4279A"/>
    <w:rsid w:val="00E43814"/>
    <w:rsid w:val="00E47BA0"/>
    <w:rsid w:val="00E53A76"/>
    <w:rsid w:val="00E57DC3"/>
    <w:rsid w:val="00E609E4"/>
    <w:rsid w:val="00E73743"/>
    <w:rsid w:val="00E839E2"/>
    <w:rsid w:val="00E84122"/>
    <w:rsid w:val="00E85144"/>
    <w:rsid w:val="00E91AA1"/>
    <w:rsid w:val="00E93737"/>
    <w:rsid w:val="00E93E33"/>
    <w:rsid w:val="00E9717F"/>
    <w:rsid w:val="00EA5ED3"/>
    <w:rsid w:val="00EA5FCB"/>
    <w:rsid w:val="00EB2A8A"/>
    <w:rsid w:val="00EC0098"/>
    <w:rsid w:val="00EC1276"/>
    <w:rsid w:val="00EC35BD"/>
    <w:rsid w:val="00EC4465"/>
    <w:rsid w:val="00EE299A"/>
    <w:rsid w:val="00EE6E8B"/>
    <w:rsid w:val="00EF2B3A"/>
    <w:rsid w:val="00EF3760"/>
    <w:rsid w:val="00F00C82"/>
    <w:rsid w:val="00F019A9"/>
    <w:rsid w:val="00F04647"/>
    <w:rsid w:val="00F13BEA"/>
    <w:rsid w:val="00F17B2B"/>
    <w:rsid w:val="00F20A6E"/>
    <w:rsid w:val="00F37B45"/>
    <w:rsid w:val="00F43F2D"/>
    <w:rsid w:val="00F46953"/>
    <w:rsid w:val="00F56F2A"/>
    <w:rsid w:val="00F64F4D"/>
    <w:rsid w:val="00F7046A"/>
    <w:rsid w:val="00F7378C"/>
    <w:rsid w:val="00F82E8C"/>
    <w:rsid w:val="00F90F0B"/>
    <w:rsid w:val="00F933BD"/>
    <w:rsid w:val="00FB194A"/>
    <w:rsid w:val="00FB1F1B"/>
    <w:rsid w:val="00FB36A0"/>
    <w:rsid w:val="00FD42C8"/>
    <w:rsid w:val="00FD4372"/>
    <w:rsid w:val="00FD7DAD"/>
    <w:rsid w:val="00FE0B1E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NormalnyWeb">
    <w:name w:val="Normal (Web)"/>
    <w:basedOn w:val="Normalny"/>
    <w:uiPriority w:val="99"/>
    <w:unhideWhenUsed/>
    <w:rsid w:val="003E7682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qFormat/>
    <w:rsid w:val="00E97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2F135-8E20-4265-BB6A-E135891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14</cp:revision>
  <cp:lastPrinted>2023-06-23T09:16:00Z</cp:lastPrinted>
  <dcterms:created xsi:type="dcterms:W3CDTF">2022-06-02T07:34:00Z</dcterms:created>
  <dcterms:modified xsi:type="dcterms:W3CDTF">2023-07-06T08:58:00Z</dcterms:modified>
</cp:coreProperties>
</file>